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CD4078" w14:textId="77777777" w:rsidR="00881AC3" w:rsidRPr="004E7249" w:rsidRDefault="00881AC3" w:rsidP="00AC706D">
      <w:pPr>
        <w:pStyle w:val="Title"/>
        <w:spacing w:before="0"/>
        <w:rPr>
          <w:rFonts w:ascii="Calibri" w:hAnsi="Calibri" w:cs="Calibri"/>
          <w:b w:val="0"/>
          <w:bCs/>
          <w:color w:val="000000" w:themeColor="text1"/>
          <w:sz w:val="4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7249">
        <w:rPr>
          <w:rFonts w:ascii="Calibri" w:hAnsi="Calibri" w:cs="Calibri"/>
          <w:b w:val="0"/>
          <w:bCs/>
          <w:color w:val="000000" w:themeColor="text1"/>
          <w:sz w:val="4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8C31FB" w:rsidRPr="004E7249">
        <w:rPr>
          <w:rFonts w:ascii="Calibri" w:hAnsi="Calibri" w:cs="Calibri"/>
          <w:b w:val="0"/>
          <w:bCs/>
          <w:color w:val="000000" w:themeColor="text1"/>
          <w:sz w:val="4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  <w:bookmarkStart w:id="0" w:name="_GoBack"/>
      <w:bookmarkEnd w:id="0"/>
    </w:p>
    <w:p w14:paraId="1C2F0C72" w14:textId="77777777" w:rsidR="00B76616" w:rsidRPr="00B76616" w:rsidRDefault="00255508" w:rsidP="001673F6">
      <w:pPr>
        <w:spacing w:after="240"/>
        <w:jc w:val="center"/>
      </w:pPr>
      <w:sdt>
        <w:sdtPr>
          <w:rPr>
            <w:rFonts w:asciiTheme="minorHAnsi" w:eastAsia="PMingLiU" w:hAnsiTheme="minorHAnsi" w:cstheme="minorHAnsi"/>
            <w:b/>
            <w:color w:val="984806" w:themeColor="accent6" w:themeShade="80"/>
            <w:sz w:val="36"/>
            <w:szCs w:val="36"/>
          </w:rPr>
          <w:alias w:val="Subject"/>
          <w:tag w:val=""/>
          <w:id w:val="1322004536"/>
          <w:placeholder>
            <w:docPart w:val="FE09B616AFC94E039CD6BE238BED99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E783A">
            <w:rPr>
              <w:rFonts w:asciiTheme="minorHAnsi" w:eastAsia="PMingLiU" w:hAnsiTheme="minorHAnsi" w:cstheme="minorHAnsi"/>
              <w:b/>
              <w:color w:val="984806" w:themeColor="accent6" w:themeShade="80"/>
              <w:sz w:val="36"/>
              <w:szCs w:val="36"/>
            </w:rPr>
            <w:t>&lt;Project Name&gt;</w:t>
          </w:r>
        </w:sdtContent>
      </w:sdt>
    </w:p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2743"/>
        <w:gridCol w:w="1984"/>
        <w:gridCol w:w="2410"/>
      </w:tblGrid>
      <w:tr w:rsidR="007E288A" w:rsidRPr="00295258" w14:paraId="5932F411" w14:textId="77777777" w:rsidTr="00444B52">
        <w:trPr>
          <w:trHeight w:val="396"/>
        </w:trPr>
        <w:tc>
          <w:tcPr>
            <w:tcW w:w="2786" w:type="dxa"/>
            <w:shd w:val="clear" w:color="auto" w:fill="E6E6E6"/>
            <w:vAlign w:val="center"/>
          </w:tcPr>
          <w:p w14:paraId="53FD2484" w14:textId="5995AA26" w:rsidR="007E288A" w:rsidRPr="00295258" w:rsidRDefault="00E83BAE" w:rsidP="00E83BAE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Meeting Title</w:t>
            </w:r>
            <w:r w:rsidRPr="00295258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2743" w:type="dxa"/>
            <w:vAlign w:val="center"/>
          </w:tcPr>
          <w:p w14:paraId="316EB126" w14:textId="7091072E" w:rsidR="007E288A" w:rsidRPr="00295258" w:rsidRDefault="007E288A" w:rsidP="00901A13">
            <w:pPr>
              <w:snapToGrid w:val="0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14:paraId="7E8EC66F" w14:textId="77777777" w:rsidR="007E288A" w:rsidRPr="00295258" w:rsidRDefault="007E288A" w:rsidP="00444B52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Meeting Date/Time:</w:t>
            </w:r>
          </w:p>
        </w:tc>
        <w:tc>
          <w:tcPr>
            <w:tcW w:w="2410" w:type="dxa"/>
            <w:vAlign w:val="center"/>
          </w:tcPr>
          <w:p w14:paraId="465F830A" w14:textId="77777777" w:rsidR="007E288A" w:rsidRPr="00295258" w:rsidRDefault="007E288A" w:rsidP="00901A13">
            <w:pPr>
              <w:snapToGrid w:val="0"/>
              <w:rPr>
                <w:rFonts w:ascii="Calibri" w:hAnsi="Calibri" w:cs="Arial"/>
                <w:bCs/>
              </w:rPr>
            </w:pPr>
          </w:p>
        </w:tc>
      </w:tr>
      <w:tr w:rsidR="007E288A" w:rsidRPr="00295258" w14:paraId="1887FC89" w14:textId="77777777" w:rsidTr="00444B52">
        <w:trPr>
          <w:trHeight w:val="396"/>
        </w:trPr>
        <w:tc>
          <w:tcPr>
            <w:tcW w:w="2786" w:type="dxa"/>
            <w:shd w:val="clear" w:color="auto" w:fill="E6E6E6"/>
            <w:vAlign w:val="center"/>
          </w:tcPr>
          <w:p w14:paraId="12CA1D6D" w14:textId="77777777" w:rsidR="007E288A" w:rsidRPr="00295258" w:rsidRDefault="007E288A" w:rsidP="00444B52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Meeting Type:</w:t>
            </w:r>
          </w:p>
        </w:tc>
        <w:tc>
          <w:tcPr>
            <w:tcW w:w="2743" w:type="dxa"/>
            <w:vAlign w:val="center"/>
          </w:tcPr>
          <w:p w14:paraId="6ED78BA1" w14:textId="77777777" w:rsidR="007E288A" w:rsidRPr="00295258" w:rsidRDefault="007E288A" w:rsidP="00901A13">
            <w:pPr>
              <w:snapToGrid w:val="0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14:paraId="5E147FB2" w14:textId="77777777" w:rsidR="007E288A" w:rsidRPr="00295258" w:rsidRDefault="007E288A" w:rsidP="00444B52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Meeting Location:</w:t>
            </w:r>
          </w:p>
        </w:tc>
        <w:tc>
          <w:tcPr>
            <w:tcW w:w="2410" w:type="dxa"/>
            <w:vAlign w:val="center"/>
          </w:tcPr>
          <w:p w14:paraId="5373B232" w14:textId="77777777" w:rsidR="007E288A" w:rsidRPr="00295258" w:rsidRDefault="007E288A" w:rsidP="00901A13">
            <w:p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E288A" w:rsidRPr="00295258" w14:paraId="6D4377C2" w14:textId="77777777" w:rsidTr="00444B52">
        <w:trPr>
          <w:trHeight w:val="432"/>
        </w:trPr>
        <w:tc>
          <w:tcPr>
            <w:tcW w:w="2786" w:type="dxa"/>
            <w:shd w:val="clear" w:color="auto" w:fill="E6E6E6"/>
            <w:vAlign w:val="center"/>
          </w:tcPr>
          <w:p w14:paraId="33EFDB7A" w14:textId="77777777" w:rsidR="007E288A" w:rsidRPr="00295258" w:rsidRDefault="007E288A" w:rsidP="00444B52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Meeting Coordinator:</w:t>
            </w:r>
          </w:p>
        </w:tc>
        <w:tc>
          <w:tcPr>
            <w:tcW w:w="2743" w:type="dxa"/>
            <w:vAlign w:val="center"/>
          </w:tcPr>
          <w:p w14:paraId="13C3AAA5" w14:textId="77777777" w:rsidR="007E288A" w:rsidRPr="00295258" w:rsidRDefault="007E288A" w:rsidP="00901A13">
            <w:pPr>
              <w:snapToGrid w:val="0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14:paraId="54762ED1" w14:textId="77777777" w:rsidR="007E288A" w:rsidRPr="00295258" w:rsidRDefault="007E288A" w:rsidP="00444B52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Issue Date:</w:t>
            </w:r>
          </w:p>
        </w:tc>
        <w:tc>
          <w:tcPr>
            <w:tcW w:w="2410" w:type="dxa"/>
            <w:vAlign w:val="center"/>
          </w:tcPr>
          <w:p w14:paraId="54EEEE94" w14:textId="77777777" w:rsidR="007E288A" w:rsidRPr="003A4026" w:rsidRDefault="007E288A" w:rsidP="00901A13">
            <w:pPr>
              <w:snapToGrid w:val="0"/>
              <w:rPr>
                <w:rFonts w:ascii="Calibri" w:hAnsi="Calibri" w:cs="Arial"/>
                <w:bCs/>
              </w:rPr>
            </w:pPr>
          </w:p>
        </w:tc>
      </w:tr>
    </w:tbl>
    <w:p w14:paraId="50563F11" w14:textId="77777777" w:rsidR="004F18BE" w:rsidRPr="00E6131D" w:rsidRDefault="004F18BE" w:rsidP="004F18BE">
      <w:pPr>
        <w:rPr>
          <w:rFonts w:ascii="Calibri" w:hAnsi="Calibri" w:cs="Calibri"/>
          <w:sz w:val="22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36"/>
        <w:gridCol w:w="992"/>
        <w:gridCol w:w="4961"/>
      </w:tblGrid>
      <w:tr w:rsidR="009671FC" w:rsidRPr="00E6131D" w14:paraId="4046AEE0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7BE571B" w14:textId="77777777" w:rsidR="009671FC" w:rsidRPr="00E6131D" w:rsidRDefault="00635A08" w:rsidP="009671FC">
            <w:pPr>
              <w:rPr>
                <w:rFonts w:ascii="Calibri" w:hAnsi="Calibri" w:cs="Calibri"/>
                <w:b/>
                <w:sz w:val="22"/>
              </w:rPr>
            </w:pPr>
            <w:r w:rsidRPr="00E6131D">
              <w:rPr>
                <w:rFonts w:ascii="Calibri" w:hAnsi="Calibri" w:cs="Calibri"/>
                <w:b/>
                <w:bCs/>
                <w:color w:val="000000"/>
                <w:sz w:val="22"/>
              </w:rPr>
              <w:t>Participant</w:t>
            </w:r>
            <w:r w:rsidR="00A511A9" w:rsidRPr="00E6131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="00A511A9" w:rsidRPr="00E6131D">
              <w:rPr>
                <w:rFonts w:ascii="Calibri" w:hAnsi="Calibri" w:cs="Calibri"/>
                <w:b/>
                <w:sz w:val="22"/>
              </w:rPr>
              <w:t>Name</w:t>
            </w:r>
            <w:r w:rsidR="00A511A9" w:rsidRPr="00E6131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="00A511A9" w:rsidRPr="00E6131D">
              <w:rPr>
                <w:rFonts w:ascii="Calibri" w:hAnsi="Calibri" w:cs="Calibri"/>
                <w:bCs/>
                <w:i/>
                <w:color w:val="000000"/>
                <w:sz w:val="22"/>
              </w:rPr>
              <w:t>(invited)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C2057CF" w14:textId="77777777" w:rsidR="009671FC" w:rsidRPr="00E6131D" w:rsidRDefault="009671FC" w:rsidP="00E6131D">
            <w:pPr>
              <w:jc w:val="center"/>
              <w:rPr>
                <w:rFonts w:ascii="Calibri" w:hAnsi="Calibri" w:cs="Calibri"/>
                <w:sz w:val="22"/>
              </w:rPr>
            </w:pPr>
            <w:r w:rsidRPr="00E6131D">
              <w:rPr>
                <w:rFonts w:ascii="Calibri" w:hAnsi="Calibri" w:cs="Calibri"/>
                <w:b/>
                <w:szCs w:val="18"/>
              </w:rPr>
              <w:t>Initials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FD59875" w14:textId="77777777" w:rsidR="009671FC" w:rsidRPr="00E6131D" w:rsidRDefault="004F18BE" w:rsidP="00E6131D">
            <w:pPr>
              <w:jc w:val="center"/>
              <w:rPr>
                <w:rFonts w:ascii="Calibri" w:hAnsi="Calibri" w:cs="Calibri"/>
                <w:sz w:val="22"/>
              </w:rPr>
            </w:pPr>
            <w:r w:rsidRPr="00E6131D">
              <w:rPr>
                <w:rFonts w:ascii="Calibri" w:hAnsi="Calibri" w:cs="Calibri"/>
                <w:b/>
                <w:bCs/>
                <w:color w:val="000000"/>
                <w:sz w:val="22"/>
              </w:rPr>
              <w:t>Organisation / Email</w:t>
            </w:r>
          </w:p>
        </w:tc>
      </w:tr>
      <w:tr w:rsidR="009671FC" w:rsidRPr="00E6131D" w14:paraId="54848BD9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AF9047" w14:textId="77777777" w:rsidR="009671FC" w:rsidRPr="00E6131D" w:rsidRDefault="009671FC" w:rsidP="009671FC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3EE9E1" w14:textId="77777777" w:rsidR="009671FC" w:rsidRPr="00E6131D" w:rsidRDefault="009671FC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9F40C5" w14:textId="77777777" w:rsidR="009671FC" w:rsidRPr="00E6131D" w:rsidRDefault="009671FC" w:rsidP="009671FC">
            <w:pPr>
              <w:rPr>
                <w:rFonts w:ascii="Calibri" w:hAnsi="Calibri" w:cs="Calibri"/>
                <w:szCs w:val="18"/>
                <w:lang w:val="en-US"/>
              </w:rPr>
            </w:pPr>
          </w:p>
        </w:tc>
      </w:tr>
      <w:tr w:rsidR="009671FC" w:rsidRPr="00E6131D" w14:paraId="1BC1B74C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F5EC34" w14:textId="77777777" w:rsidR="009671FC" w:rsidRPr="00E6131D" w:rsidRDefault="009671FC" w:rsidP="00635A08">
            <w:pPr>
              <w:rPr>
                <w:rFonts w:ascii="Calibri" w:eastAsia="MS Mincho" w:hAnsi="Calibri" w:cs="Calibri"/>
                <w:color w:val="1F497D"/>
                <w:kern w:val="0"/>
                <w:sz w:val="24"/>
                <w:szCs w:val="22"/>
                <w:lang w:val="en-IE" w:eastAsia="ja-JP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38812" w14:textId="77777777" w:rsidR="009671FC" w:rsidRPr="00E6131D" w:rsidRDefault="009671FC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37D3B5" w14:textId="77777777" w:rsidR="009671FC" w:rsidRPr="00E6131D" w:rsidRDefault="009671FC" w:rsidP="009671FC">
            <w:pPr>
              <w:rPr>
                <w:rFonts w:ascii="Calibri" w:hAnsi="Calibri" w:cs="Calibri"/>
                <w:szCs w:val="18"/>
                <w:lang w:val="el-GR"/>
              </w:rPr>
            </w:pPr>
          </w:p>
        </w:tc>
      </w:tr>
      <w:tr w:rsidR="009671FC" w:rsidRPr="00E6131D" w14:paraId="2F02DBBF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A1B1DA" w14:textId="77777777" w:rsidR="009671FC" w:rsidRPr="00E6131D" w:rsidRDefault="009671FC" w:rsidP="009671F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30F0D4" w14:textId="77777777" w:rsidR="009671FC" w:rsidRPr="00E6131D" w:rsidRDefault="009671FC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93DFF0" w14:textId="77777777" w:rsidR="009671FC" w:rsidRPr="00E6131D" w:rsidRDefault="009671FC" w:rsidP="009671FC">
            <w:pPr>
              <w:rPr>
                <w:rFonts w:ascii="Calibri" w:hAnsi="Calibri" w:cs="Calibri"/>
                <w:szCs w:val="18"/>
                <w:lang w:val="el-GR"/>
              </w:rPr>
            </w:pPr>
          </w:p>
        </w:tc>
      </w:tr>
      <w:tr w:rsidR="009671FC" w:rsidRPr="00E6131D" w14:paraId="7C08E06A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B4F4E6" w14:textId="77777777" w:rsidR="00635A08" w:rsidRPr="00E6131D" w:rsidRDefault="00635A08" w:rsidP="009671FC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23CC1D" w14:textId="77777777" w:rsidR="009671FC" w:rsidRPr="00E6131D" w:rsidRDefault="009671FC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5A1C9F" w14:textId="77777777" w:rsidR="009671FC" w:rsidRPr="00E6131D" w:rsidRDefault="009671FC" w:rsidP="009671FC">
            <w:pPr>
              <w:rPr>
                <w:rFonts w:ascii="Calibri" w:hAnsi="Calibri" w:cs="Calibri"/>
                <w:szCs w:val="18"/>
                <w:lang w:val="el-GR"/>
              </w:rPr>
            </w:pPr>
          </w:p>
        </w:tc>
      </w:tr>
      <w:tr w:rsidR="00A0753F" w:rsidRPr="00E6131D" w14:paraId="2CD0C3C4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964ED8" w14:textId="77777777" w:rsidR="00A0753F" w:rsidRPr="00E6131D" w:rsidRDefault="00A0753F" w:rsidP="00B27204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5BBCEA" w14:textId="77777777" w:rsidR="00A0753F" w:rsidRPr="00E6131D" w:rsidRDefault="00A0753F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6B2E01" w14:textId="77777777" w:rsidR="00A0753F" w:rsidRPr="00E6131D" w:rsidRDefault="00A0753F" w:rsidP="00B27204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A0753F" w:rsidRPr="00E6131D" w14:paraId="204040F1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F30327" w14:textId="77777777" w:rsidR="00A0753F" w:rsidRPr="00E6131D" w:rsidRDefault="00A0753F" w:rsidP="00B27204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CCDDEA" w14:textId="77777777" w:rsidR="00A0753F" w:rsidRPr="00E6131D" w:rsidRDefault="00A0753F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6A1F51" w14:textId="77777777" w:rsidR="00A0753F" w:rsidRPr="00E6131D" w:rsidRDefault="00A0753F" w:rsidP="00B27204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A0753F" w:rsidRPr="00E6131D" w14:paraId="14CBB48A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082136" w14:textId="77777777" w:rsidR="00A0753F" w:rsidRPr="00E6131D" w:rsidRDefault="00A0753F" w:rsidP="00B27204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EEEF48" w14:textId="77777777" w:rsidR="00A0753F" w:rsidRPr="00E6131D" w:rsidRDefault="00A0753F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5E6EC0" w14:textId="77777777" w:rsidR="00A0753F" w:rsidRPr="00E6131D" w:rsidRDefault="00A0753F" w:rsidP="00B27204">
            <w:pPr>
              <w:rPr>
                <w:rFonts w:ascii="Calibri" w:hAnsi="Calibri" w:cs="Calibri"/>
                <w:szCs w:val="18"/>
                <w:lang w:val="el-GR"/>
              </w:rPr>
            </w:pPr>
          </w:p>
        </w:tc>
      </w:tr>
    </w:tbl>
    <w:p w14:paraId="65D9BE1D" w14:textId="77777777" w:rsidR="009671FC" w:rsidRPr="00E6131D" w:rsidRDefault="009671FC" w:rsidP="009671FC">
      <w:pPr>
        <w:rPr>
          <w:rFonts w:ascii="Calibri" w:hAnsi="Calibri" w:cs="Calibri"/>
          <w:sz w:val="22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89"/>
      </w:tblGrid>
      <w:tr w:rsidR="00A511A9" w:rsidRPr="00E6131D" w14:paraId="7C97834A" w14:textId="77777777" w:rsidTr="00E6131D">
        <w:trPr>
          <w:trHeight w:val="634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D5F5046" w14:textId="77777777" w:rsidR="00A511A9" w:rsidRPr="00E6131D" w:rsidRDefault="00A511A9" w:rsidP="00A511A9">
            <w:pPr>
              <w:rPr>
                <w:rFonts w:ascii="Calibri" w:hAnsi="Calibri" w:cs="Calibri"/>
                <w:sz w:val="22"/>
              </w:rPr>
            </w:pPr>
            <w:r w:rsidRPr="00E6131D">
              <w:rPr>
                <w:rFonts w:ascii="Calibri" w:hAnsi="Calibri" w:cs="Calibri"/>
                <w:b/>
                <w:sz w:val="22"/>
              </w:rPr>
              <w:t>Meeting Objectives</w:t>
            </w:r>
          </w:p>
        </w:tc>
      </w:tr>
      <w:tr w:rsidR="00A511A9" w:rsidRPr="00E6131D" w14:paraId="704F261A" w14:textId="77777777" w:rsidTr="00E6131D">
        <w:trPr>
          <w:trHeight w:val="1470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94A372" w14:textId="77777777" w:rsidR="000E1EAF" w:rsidRPr="00E6131D" w:rsidRDefault="000E1EAF" w:rsidP="00E6131D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27759D8C" w14:textId="77777777" w:rsidR="00A511A9" w:rsidRPr="00E6131D" w:rsidRDefault="00A511A9" w:rsidP="009671FC">
      <w:pPr>
        <w:rPr>
          <w:rFonts w:ascii="Calibri" w:hAnsi="Calibri" w:cs="Calibri"/>
          <w:sz w:val="22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912"/>
        <w:gridCol w:w="1241"/>
        <w:gridCol w:w="1736"/>
      </w:tblGrid>
      <w:tr w:rsidR="00456224" w:rsidRPr="00E6131D" w14:paraId="671B955E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629BF20" w14:textId="77777777" w:rsidR="00456224" w:rsidRPr="00E6131D" w:rsidRDefault="00A511A9" w:rsidP="00881AC3">
            <w:pPr>
              <w:rPr>
                <w:rFonts w:ascii="Calibri" w:hAnsi="Calibri" w:cs="Calibri"/>
                <w:sz w:val="22"/>
              </w:rPr>
            </w:pPr>
            <w:r w:rsidRPr="00E6131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Agenda Items 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A962276" w14:textId="77777777" w:rsidR="00456224" w:rsidRPr="00E6131D" w:rsidRDefault="00A511A9" w:rsidP="00E6131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6131D">
              <w:rPr>
                <w:rFonts w:ascii="Calibri" w:hAnsi="Calibri" w:cs="Calibri"/>
                <w:b/>
                <w:sz w:val="22"/>
              </w:rPr>
              <w:t>Time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CB50207" w14:textId="77777777" w:rsidR="00456224" w:rsidRPr="00E6131D" w:rsidRDefault="00A511A9" w:rsidP="00E6131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6131D">
              <w:rPr>
                <w:rFonts w:ascii="Calibri" w:hAnsi="Calibri" w:cs="Calibri"/>
                <w:b/>
                <w:sz w:val="22"/>
              </w:rPr>
              <w:t>Owner</w:t>
            </w:r>
          </w:p>
        </w:tc>
      </w:tr>
      <w:tr w:rsidR="00456224" w:rsidRPr="00E6131D" w14:paraId="0A4E018B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3E1449" w14:textId="77777777" w:rsidR="00456224" w:rsidRPr="00E6131D" w:rsidRDefault="00456224" w:rsidP="004B1A8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9D05E4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F7DFB5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456224" w:rsidRPr="00E6131D" w14:paraId="3F1B1504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DDC5A" w14:textId="77777777" w:rsidR="00456224" w:rsidRPr="00E6131D" w:rsidRDefault="00456224" w:rsidP="004B1A85">
            <w:pPr>
              <w:spacing w:before="0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1B6500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FE9807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l-GR"/>
              </w:rPr>
            </w:pPr>
          </w:p>
        </w:tc>
      </w:tr>
      <w:tr w:rsidR="00456224" w:rsidRPr="00E6131D" w14:paraId="7F686194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021771" w14:textId="77777777" w:rsidR="00456224" w:rsidRPr="00E6131D" w:rsidRDefault="00456224" w:rsidP="004B1A85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4A0D7D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F43A2B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456224" w:rsidRPr="00E6131D" w14:paraId="76B7C537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74626D" w14:textId="77777777" w:rsidR="00456224" w:rsidRPr="00E6131D" w:rsidRDefault="00456224" w:rsidP="004B1A85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F0CC96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E559EE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0315D34F" w14:textId="77777777" w:rsidR="00DB5B49" w:rsidRDefault="00DB5B49" w:rsidP="00A511A9">
      <w:pPr>
        <w:rPr>
          <w:rFonts w:ascii="Calibri" w:hAnsi="Calibri" w:cs="Calibri"/>
          <w:sz w:val="22"/>
        </w:rPr>
      </w:pPr>
      <w:bookmarkStart w:id="1" w:name="OLE_LINK1"/>
      <w:bookmarkStart w:id="2" w:name="OLE_LINK2"/>
      <w:bookmarkEnd w:id="1"/>
      <w:bookmarkEnd w:id="2"/>
    </w:p>
    <w:tbl>
      <w:tblPr>
        <w:tblW w:w="9930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5674"/>
      </w:tblGrid>
      <w:tr w:rsidR="000A08AF" w14:paraId="79262587" w14:textId="77777777" w:rsidTr="00DA6027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775828C8" w14:textId="77777777" w:rsidR="000A08AF" w:rsidRPr="000A08AF" w:rsidRDefault="000A08AF">
            <w:pPr>
              <w:widowControl w:val="0"/>
              <w:rPr>
                <w:rFonts w:ascii="Calibri" w:hAnsi="Calibri"/>
                <w:b/>
                <w:color w:val="000000"/>
                <w:kern w:val="2"/>
                <w:sz w:val="22"/>
              </w:rPr>
            </w:pPr>
            <w:r w:rsidRPr="000A08AF">
              <w:rPr>
                <w:rFonts w:ascii="Calibri" w:hAnsi="Calibri"/>
                <w:b/>
                <w:color w:val="000000"/>
                <w:sz w:val="22"/>
              </w:rPr>
              <w:t>Related Document</w:t>
            </w:r>
            <w:r w:rsidR="008131A5">
              <w:rPr>
                <w:rFonts w:ascii="Calibri" w:hAnsi="Calibri"/>
                <w:b/>
                <w:color w:val="000000"/>
                <w:sz w:val="22"/>
              </w:rPr>
              <w:t>s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0C216B83" w14:textId="77777777" w:rsidR="000A08AF" w:rsidRPr="000A08AF" w:rsidRDefault="000A08AF">
            <w:pPr>
              <w:widowControl w:val="0"/>
              <w:rPr>
                <w:rFonts w:ascii="Calibri" w:hAnsi="Calibri"/>
                <w:b/>
                <w:color w:val="000000"/>
                <w:kern w:val="2"/>
                <w:sz w:val="22"/>
              </w:rPr>
            </w:pPr>
            <w:r w:rsidRPr="000A08AF">
              <w:rPr>
                <w:rFonts w:ascii="Calibri" w:hAnsi="Calibri"/>
                <w:b/>
                <w:color w:val="000000"/>
                <w:sz w:val="22"/>
              </w:rPr>
              <w:t>Location</w:t>
            </w:r>
          </w:p>
        </w:tc>
      </w:tr>
      <w:tr w:rsidR="000A08AF" w14:paraId="42C7C098" w14:textId="77777777" w:rsidTr="000A08AF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7A9AF0" w14:textId="77777777" w:rsidR="000A08AF" w:rsidRDefault="000A08AF">
            <w:pPr>
              <w:widowControl w:val="0"/>
              <w:rPr>
                <w:rFonts w:ascii="Calibri" w:hAnsi="Calibri"/>
                <w:color w:val="000000"/>
                <w:kern w:val="2"/>
              </w:rPr>
            </w:pPr>
            <w:r>
              <w:rPr>
                <w:rFonts w:ascii="Calibri" w:hAnsi="Calibri"/>
                <w:color w:val="000000"/>
              </w:rPr>
              <w:t>XYZ.doc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596BC6F" w14:textId="2FA54C9F" w:rsidR="000A08AF" w:rsidRDefault="000A08AF">
            <w:pPr>
              <w:widowControl w:val="0"/>
              <w:rPr>
                <w:rFonts w:ascii="Calibri" w:hAnsi="Calibri"/>
                <w:color w:val="002060"/>
                <w:kern w:val="2"/>
                <w:u w:val="single"/>
              </w:rPr>
            </w:pPr>
            <w:r>
              <w:rPr>
                <w:rFonts w:ascii="Calibri" w:hAnsi="Calibri"/>
                <w:color w:val="002060"/>
                <w:u w:val="single"/>
              </w:rPr>
              <w:t>U:\</w:t>
            </w:r>
            <w:r w:rsidR="00B37646">
              <w:rPr>
                <w:rFonts w:ascii="Calibri" w:hAnsi="Calibri"/>
                <w:color w:val="002060"/>
                <w:u w:val="single"/>
              </w:rPr>
              <w:t>ProjectX</w:t>
            </w:r>
            <w:r>
              <w:rPr>
                <w:rFonts w:ascii="Calibri" w:hAnsi="Calibri"/>
                <w:color w:val="002060"/>
                <w:u w:val="single"/>
              </w:rPr>
              <w:t>\Documents\</w:t>
            </w:r>
          </w:p>
        </w:tc>
      </w:tr>
      <w:tr w:rsidR="000A08AF" w14:paraId="5DF74FF1" w14:textId="77777777" w:rsidTr="000A08AF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3471FF" w14:textId="77777777" w:rsidR="000A08AF" w:rsidRDefault="000A08AF">
            <w:pPr>
              <w:widowControl w:val="0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05F0E4" w14:textId="77777777" w:rsidR="000A08AF" w:rsidRDefault="000A08AF">
            <w:pPr>
              <w:widowControl w:val="0"/>
              <w:rPr>
                <w:rFonts w:ascii="Calibri" w:hAnsi="Calibri"/>
                <w:color w:val="002060"/>
                <w:kern w:val="2"/>
                <w:u w:val="single"/>
              </w:rPr>
            </w:pPr>
          </w:p>
        </w:tc>
      </w:tr>
      <w:tr w:rsidR="000A08AF" w14:paraId="58E04EC9" w14:textId="77777777" w:rsidTr="000A08AF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C2A6CA" w14:textId="77777777" w:rsidR="000A08AF" w:rsidRDefault="000A08AF">
            <w:pPr>
              <w:widowControl w:val="0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859636" w14:textId="77777777" w:rsidR="000A08AF" w:rsidRDefault="000A08AF">
            <w:pPr>
              <w:widowControl w:val="0"/>
              <w:rPr>
                <w:rFonts w:ascii="Calibri" w:hAnsi="Calibri"/>
                <w:color w:val="002060"/>
                <w:kern w:val="2"/>
                <w:u w:val="single"/>
              </w:rPr>
            </w:pPr>
          </w:p>
        </w:tc>
      </w:tr>
      <w:tr w:rsidR="000A08AF" w14:paraId="2519387B" w14:textId="77777777" w:rsidTr="000A08AF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3B6590" w14:textId="77777777" w:rsidR="000A08AF" w:rsidRDefault="000A08AF">
            <w:pPr>
              <w:widowControl w:val="0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B41868" w14:textId="77777777" w:rsidR="000A08AF" w:rsidRDefault="000A08AF">
            <w:pPr>
              <w:widowControl w:val="0"/>
              <w:rPr>
                <w:rFonts w:ascii="Calibri" w:hAnsi="Calibri"/>
                <w:color w:val="002060"/>
                <w:kern w:val="2"/>
                <w:u w:val="single"/>
              </w:rPr>
            </w:pPr>
          </w:p>
        </w:tc>
      </w:tr>
    </w:tbl>
    <w:p w14:paraId="53989356" w14:textId="77777777" w:rsidR="000A08AF" w:rsidRDefault="000A08AF" w:rsidP="00A511A9">
      <w:pPr>
        <w:rPr>
          <w:rFonts w:ascii="Calibri" w:hAnsi="Calibri" w:cs="Calibri"/>
          <w:sz w:val="22"/>
        </w:rPr>
      </w:pPr>
    </w:p>
    <w:p w14:paraId="677375D6" w14:textId="69EDFDF7" w:rsidR="000A08AF" w:rsidRPr="00C86936" w:rsidRDefault="000A08AF" w:rsidP="00C86936">
      <w:pPr>
        <w:rPr>
          <w:rFonts w:ascii="Calibri" w:hAnsi="Calibri" w:cs="Calibri"/>
          <w:sz w:val="22"/>
        </w:rPr>
      </w:pPr>
    </w:p>
    <w:sectPr w:rsidR="000A08AF" w:rsidRPr="00C86936" w:rsidSect="00C86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032" w:right="992" w:bottom="403" w:left="1247" w:header="720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8450D" w14:textId="77777777" w:rsidR="00255508" w:rsidRDefault="00255508">
      <w:r>
        <w:separator/>
      </w:r>
    </w:p>
  </w:endnote>
  <w:endnote w:type="continuationSeparator" w:id="0">
    <w:p w14:paraId="04496445" w14:textId="77777777" w:rsidR="00255508" w:rsidRDefault="0025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60C2" w14:textId="77777777" w:rsidR="00992D94" w:rsidRDefault="00992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Layout w:type="fixed"/>
      <w:tblLook w:val="0000" w:firstRow="0" w:lastRow="0" w:firstColumn="0" w:lastColumn="0" w:noHBand="0" w:noVBand="0"/>
    </w:tblPr>
    <w:tblGrid>
      <w:gridCol w:w="3189"/>
      <w:gridCol w:w="4891"/>
      <w:gridCol w:w="1843"/>
    </w:tblGrid>
    <w:tr w:rsidR="00847930" w14:paraId="6EC02DF8" w14:textId="77777777">
      <w:tc>
        <w:tcPr>
          <w:tcW w:w="3189" w:type="dxa"/>
        </w:tcPr>
        <w:p w14:paraId="623A1EF9" w14:textId="77777777" w:rsidR="00847930" w:rsidRPr="008B795C" w:rsidRDefault="00847930" w:rsidP="003E46AA">
          <w:pPr>
            <w:spacing w:before="0" w:after="0" w:line="240" w:lineRule="atLeast"/>
            <w:rPr>
              <w:sz w:val="16"/>
              <w:szCs w:val="16"/>
              <w:lang w:val="en-US"/>
            </w:rPr>
          </w:pPr>
          <w:r w:rsidRPr="008B795C">
            <w:rPr>
              <w:sz w:val="16"/>
              <w:szCs w:val="16"/>
              <w:lang w:val="en-US"/>
            </w:rPr>
            <w:t>Meeting</w:t>
          </w:r>
          <w:r>
            <w:rPr>
              <w:sz w:val="16"/>
              <w:szCs w:val="16"/>
              <w:lang w:val="en-US"/>
            </w:rPr>
            <w:t xml:space="preserve"> Agenda</w:t>
          </w:r>
          <w:r w:rsidRPr="008B795C">
            <w:rPr>
              <w:sz w:val="16"/>
              <w:szCs w:val="16"/>
              <w:lang w:val="en-US"/>
            </w:rPr>
            <w:t>, v</w:t>
          </w:r>
          <w:r w:rsidRPr="008B795C">
            <w:rPr>
              <w:rFonts w:cs="Tahoma"/>
              <w:sz w:val="16"/>
              <w:szCs w:val="16"/>
            </w:rPr>
            <w:t>:1.1</w:t>
          </w:r>
        </w:p>
        <w:p w14:paraId="6AC32845" w14:textId="77777777" w:rsidR="00847930" w:rsidRPr="00A9735E" w:rsidRDefault="00847930" w:rsidP="003E46AA">
          <w:pPr>
            <w:pStyle w:val="Footer"/>
            <w:snapToGrid w:val="0"/>
            <w:rPr>
              <w:sz w:val="16"/>
              <w:szCs w:val="16"/>
            </w:rPr>
          </w:pPr>
        </w:p>
      </w:tc>
      <w:tc>
        <w:tcPr>
          <w:tcW w:w="4891" w:type="dxa"/>
        </w:tcPr>
        <w:p w14:paraId="5BECDBE5" w14:textId="77777777" w:rsidR="00847930" w:rsidRPr="00A9735E" w:rsidRDefault="00847930" w:rsidP="003E46AA">
          <w:pPr>
            <w:pStyle w:val="Footer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PM2-Meeting-Agenda_template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843" w:type="dxa"/>
        </w:tcPr>
        <w:p w14:paraId="28BCD18F" w14:textId="38D3C680" w:rsidR="00847930" w:rsidRDefault="00847930" w:rsidP="003E46AA">
          <w:pPr>
            <w:pStyle w:val="Footer"/>
            <w:snapToGrid w:val="0"/>
            <w:jc w:val="right"/>
          </w:pPr>
          <w:r w:rsidRPr="00A9735E">
            <w:rPr>
              <w:rStyle w:val="PageNumber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8693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 \*Arabic </w:instrText>
          </w:r>
          <w:r>
            <w:rPr>
              <w:sz w:val="16"/>
              <w:szCs w:val="16"/>
            </w:rPr>
            <w:fldChar w:fldCharType="separate"/>
          </w:r>
          <w:r w:rsidR="000A08A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DB066D2" w14:textId="77777777" w:rsidR="00847930" w:rsidRDefault="00847930" w:rsidP="00F9122F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B928" w14:textId="1918ECD7" w:rsidR="00847930" w:rsidRPr="00BF51E0" w:rsidRDefault="001C7D1E" w:rsidP="00C86936">
    <w:pPr>
      <w:pStyle w:val="FooterLine"/>
      <w:tabs>
        <w:tab w:val="clear" w:pos="8647"/>
        <w:tab w:val="left" w:pos="4253"/>
        <w:tab w:val="left" w:pos="6936"/>
        <w:tab w:val="right" w:pos="9639"/>
      </w:tabs>
      <w:rPr>
        <w:rFonts w:ascii="Calibri" w:hAnsi="Calibri"/>
        <w:lang w:val="fr-BE"/>
      </w:rPr>
    </w:pPr>
    <w:r w:rsidRPr="00BF51E0">
      <w:rPr>
        <w:rFonts w:ascii="Calibri" w:hAnsi="Calibri" w:cs="Calibri"/>
        <w:color w:val="000000"/>
        <w:szCs w:val="16"/>
        <w:lang w:val="fr-BE"/>
      </w:rPr>
      <w:t xml:space="preserve">Date: </w:t>
    </w:r>
    <w:r w:rsidRPr="00BF51E0">
      <w:rPr>
        <w:rFonts w:ascii="Calibri" w:hAnsi="Calibri"/>
        <w:color w:val="984806"/>
        <w:lang w:val="fr-BE"/>
      </w:rPr>
      <w:t>&lt;Date&gt;</w:t>
    </w:r>
    <w:r w:rsidRPr="00BF51E0">
      <w:rPr>
        <w:rFonts w:ascii="Calibri" w:hAnsi="Calibri" w:cs="Calibri"/>
        <w:bCs/>
        <w:color w:val="1B6FB5"/>
        <w:lang w:val="fr-BE"/>
      </w:rPr>
      <w:t xml:space="preserve">                                     </w:t>
    </w:r>
    <w:r w:rsidR="00022342" w:rsidRPr="00BF51E0">
      <w:rPr>
        <w:rFonts w:ascii="Calibri" w:hAnsi="Calibri" w:cs="Calibri"/>
        <w:bCs/>
        <w:color w:val="1B6FB5"/>
        <w:lang w:val="fr-BE"/>
      </w:rPr>
      <w:t xml:space="preserve">                                                 </w:t>
    </w:r>
    <w:r w:rsidRPr="00BF51E0">
      <w:rPr>
        <w:rFonts w:ascii="Calibri" w:hAnsi="Calibri" w:cs="Calibri"/>
        <w:bCs/>
        <w:color w:val="1B6FB5"/>
        <w:lang w:val="fr-BE"/>
      </w:rPr>
      <w:t xml:space="preserve">    </w:t>
    </w:r>
    <w:r w:rsidR="00022342" w:rsidRPr="00C86936">
      <w:rPr>
        <w:rStyle w:val="PageNumber"/>
        <w:rFonts w:ascii="Calibri" w:hAnsi="Calibri"/>
        <w:lang w:val="en-GB"/>
      </w:rPr>
      <w:fldChar w:fldCharType="begin"/>
    </w:r>
    <w:r w:rsidR="00022342" w:rsidRPr="00BF51E0">
      <w:rPr>
        <w:rStyle w:val="PageNumber"/>
        <w:rFonts w:ascii="Calibri" w:hAnsi="Calibri"/>
        <w:lang w:val="fr-BE"/>
      </w:rPr>
      <w:instrText xml:space="preserve"> PAGE </w:instrText>
    </w:r>
    <w:r w:rsidR="00022342" w:rsidRPr="00C86936">
      <w:rPr>
        <w:rStyle w:val="PageNumber"/>
        <w:rFonts w:ascii="Calibri" w:hAnsi="Calibri"/>
        <w:lang w:val="en-GB"/>
      </w:rPr>
      <w:fldChar w:fldCharType="separate"/>
    </w:r>
    <w:r w:rsidR="00992D94">
      <w:rPr>
        <w:rStyle w:val="PageNumber"/>
        <w:rFonts w:ascii="Calibri" w:hAnsi="Calibri"/>
        <w:noProof/>
        <w:lang w:val="fr-BE"/>
      </w:rPr>
      <w:t>1</w:t>
    </w:r>
    <w:r w:rsidR="00022342" w:rsidRPr="00C86936">
      <w:rPr>
        <w:rStyle w:val="PageNumber"/>
        <w:rFonts w:ascii="Calibri" w:hAnsi="Calibri"/>
        <w:lang w:val="en-GB"/>
      </w:rPr>
      <w:fldChar w:fldCharType="end"/>
    </w:r>
    <w:r w:rsidR="00022342" w:rsidRPr="00BF51E0">
      <w:rPr>
        <w:rStyle w:val="PageNumber"/>
        <w:rFonts w:ascii="Calibri" w:hAnsi="Calibri"/>
        <w:lang w:val="fr-BE"/>
      </w:rPr>
      <w:t xml:space="preserve"> / </w:t>
    </w:r>
    <w:r w:rsidR="00022342" w:rsidRPr="00C86936">
      <w:rPr>
        <w:rStyle w:val="PageNumber"/>
        <w:rFonts w:ascii="Calibri" w:hAnsi="Calibri"/>
        <w:snapToGrid w:val="0"/>
        <w:lang w:val="en-GB"/>
      </w:rPr>
      <w:fldChar w:fldCharType="begin"/>
    </w:r>
    <w:r w:rsidR="00022342" w:rsidRPr="00BF51E0">
      <w:rPr>
        <w:rStyle w:val="PageNumber"/>
        <w:rFonts w:ascii="Calibri" w:hAnsi="Calibri"/>
        <w:snapToGrid w:val="0"/>
        <w:lang w:val="fr-BE"/>
      </w:rPr>
      <w:instrText xml:space="preserve"> NUMPAGES </w:instrText>
    </w:r>
    <w:r w:rsidR="00022342" w:rsidRPr="00C86936">
      <w:rPr>
        <w:rStyle w:val="PageNumber"/>
        <w:rFonts w:ascii="Calibri" w:hAnsi="Calibri"/>
        <w:snapToGrid w:val="0"/>
        <w:lang w:val="en-GB"/>
      </w:rPr>
      <w:fldChar w:fldCharType="separate"/>
    </w:r>
    <w:r w:rsidR="00992D94">
      <w:rPr>
        <w:rStyle w:val="PageNumber"/>
        <w:rFonts w:ascii="Calibri" w:hAnsi="Calibri"/>
        <w:noProof/>
        <w:snapToGrid w:val="0"/>
        <w:lang w:val="fr-BE"/>
      </w:rPr>
      <w:t>1</w:t>
    </w:r>
    <w:r w:rsidR="00022342" w:rsidRPr="00C86936">
      <w:rPr>
        <w:rStyle w:val="PageNumber"/>
        <w:rFonts w:ascii="Calibri" w:hAnsi="Calibri"/>
        <w:snapToGrid w:val="0"/>
        <w:lang w:val="en-GB"/>
      </w:rPr>
      <w:fldChar w:fldCharType="end"/>
    </w:r>
    <w:r w:rsidR="00022342" w:rsidRPr="00BF51E0">
      <w:rPr>
        <w:rFonts w:ascii="Calibri" w:hAnsi="Calibri" w:cs="Calibri"/>
        <w:bCs/>
        <w:color w:val="1B6FB5"/>
        <w:lang w:val="fr-BE"/>
      </w:rPr>
      <w:tab/>
    </w:r>
    <w:r w:rsidR="00C86936" w:rsidRPr="00BF51E0">
      <w:rPr>
        <w:rFonts w:ascii="Calibri" w:hAnsi="Calibri" w:cs="Calibri"/>
        <w:bCs/>
        <w:color w:val="1B6FB5"/>
        <w:lang w:val="fr-BE"/>
      </w:rPr>
      <w:tab/>
    </w:r>
    <w:r w:rsidR="00022342" w:rsidRPr="00BF51E0">
      <w:rPr>
        <w:rFonts w:ascii="Calibri" w:hAnsi="Calibri" w:cs="Calibri"/>
        <w:bCs/>
        <w:lang w:val="fr-BE"/>
      </w:rPr>
      <w:t xml:space="preserve">Doc. </w:t>
    </w:r>
    <w:r w:rsidRPr="00BF51E0">
      <w:rPr>
        <w:rFonts w:ascii="Calibri" w:hAnsi="Calibri" w:cs="Calibri"/>
        <w:color w:val="000000"/>
        <w:szCs w:val="16"/>
        <w:lang w:val="fr-BE"/>
      </w:rPr>
      <w:t>Version:</w:t>
    </w:r>
    <w:r w:rsidRPr="00BF51E0">
      <w:rPr>
        <w:rFonts w:ascii="Calibri" w:eastAsia="PMingLiU" w:hAnsi="Calibri" w:cs="Calibri"/>
        <w:color w:val="1B6FB5"/>
        <w:szCs w:val="16"/>
        <w:lang w:val="fr-BE"/>
      </w:rPr>
      <w:t xml:space="preserve"> </w:t>
    </w:r>
    <w:r w:rsidRPr="00BF51E0">
      <w:rPr>
        <w:rFonts w:ascii="Calibri" w:hAnsi="Calibri"/>
        <w:color w:val="984806"/>
        <w:lang w:val="fr-BE"/>
      </w:rPr>
      <w:t>&lt;Version&gt;</w:t>
    </w:r>
    <w:r w:rsidRPr="00BF51E0">
      <w:rPr>
        <w:rFonts w:ascii="Calibri" w:eastAsia="PMingLiU" w:hAnsi="Calibri" w:cs="Calibri"/>
        <w:color w:val="1B6FB5"/>
        <w:szCs w:val="16"/>
        <w:lang w:val="fr-BE"/>
      </w:rPr>
      <w:t xml:space="preserve">  </w:t>
    </w:r>
    <w:r w:rsidRPr="00BF51E0">
      <w:rPr>
        <w:rStyle w:val="PageNumber"/>
        <w:rFonts w:ascii="Calibri" w:hAnsi="Calibri"/>
        <w:lang w:val="fr-BE"/>
      </w:rPr>
      <w:t xml:space="preserve"> </w:t>
    </w:r>
    <w:r w:rsidRPr="00BF51E0">
      <w:rPr>
        <w:rStyle w:val="PageNumber"/>
        <w:rFonts w:ascii="Calibri" w:hAnsi="Calibri"/>
        <w:lang w:val="fr-BE"/>
      </w:rPr>
      <w:tab/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C1B44" w14:textId="77777777" w:rsidR="00255508" w:rsidRDefault="00255508">
      <w:r>
        <w:separator/>
      </w:r>
    </w:p>
  </w:footnote>
  <w:footnote w:type="continuationSeparator" w:id="0">
    <w:p w14:paraId="4F8C8592" w14:textId="77777777" w:rsidR="00255508" w:rsidRDefault="0025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9640" w14:textId="2F305AF7" w:rsidR="004B1A85" w:rsidRDefault="00255508">
    <w:pPr>
      <w:pStyle w:val="Header"/>
    </w:pPr>
    <w:r>
      <w:rPr>
        <w:noProof/>
      </w:rPr>
      <w:pict w14:anchorId="255454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39924" o:spid="_x0000_s2050" type="#_x0000_t136" style="position:absolute;margin-left:0;margin-top:0;width:206.25pt;height:29.25pt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- Final Public DRAFT -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29434" w14:textId="147343A6" w:rsidR="00847930" w:rsidRDefault="00255508" w:rsidP="008B795C">
    <w:pPr>
      <w:pStyle w:val="Header"/>
    </w:pPr>
    <w:r>
      <w:rPr>
        <w:noProof/>
      </w:rPr>
      <w:pict w14:anchorId="6E24CA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39925" o:spid="_x0000_s2051" type="#_x0000_t136" style="position:absolute;margin-left:0;margin-top:0;width:206.25pt;height:29.2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- Final Public DRAFT -"/>
          <w10:wrap anchorx="margin" anchory="margin"/>
        </v:shape>
      </w:pict>
    </w:r>
    <w:r w:rsidR="00B76616">
      <w:rPr>
        <w:noProof/>
        <w:lang w:val="fr-BE" w:eastAsia="fr-BE"/>
      </w:rPr>
      <w:drawing>
        <wp:anchor distT="0" distB="0" distL="114300" distR="114300" simplePos="0" relativeHeight="251655680" behindDoc="0" locked="0" layoutInCell="0" allowOverlap="1" wp14:anchorId="7EE5F4C0" wp14:editId="75855A2D">
          <wp:simplePos x="0" y="0"/>
          <wp:positionH relativeFrom="column">
            <wp:posOffset>5491480</wp:posOffset>
          </wp:positionH>
          <wp:positionV relativeFrom="paragraph">
            <wp:posOffset>-31115</wp:posOffset>
          </wp:positionV>
          <wp:extent cx="977900" cy="266700"/>
          <wp:effectExtent l="0" t="0" r="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283B5" w14:textId="221BF3EE" w:rsidR="00AC706D" w:rsidRDefault="00AA4A9C" w:rsidP="004E7249">
    <w:pPr>
      <w:tabs>
        <w:tab w:val="left" w:pos="298"/>
        <w:tab w:val="right" w:pos="9666"/>
      </w:tabs>
      <w:rPr>
        <w:rFonts w:asciiTheme="minorHAnsi" w:eastAsia="PMingLiU" w:hAnsiTheme="minorHAnsi" w:cstheme="minorHAnsi"/>
        <w:color w:val="984806" w:themeColor="accent6" w:themeShade="80"/>
        <w:sz w:val="18"/>
        <w:szCs w:val="18"/>
      </w:rPr>
    </w:pPr>
    <w:r w:rsidRPr="00AC706D">
      <w:rPr>
        <w:rFonts w:asciiTheme="minorHAnsi" w:eastAsia="PMingLiU" w:hAnsiTheme="minorHAnsi" w:cstheme="minorHAnsi"/>
        <w:noProof/>
        <w:color w:val="984806" w:themeColor="accent6" w:themeShade="80"/>
        <w:sz w:val="18"/>
        <w:szCs w:val="18"/>
        <w:lang w:val="fr-BE" w:eastAsia="fr-B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DD3272" wp14:editId="17E1622B">
              <wp:simplePos x="0" y="0"/>
              <wp:positionH relativeFrom="column">
                <wp:posOffset>5084169</wp:posOffset>
              </wp:positionH>
              <wp:positionV relativeFrom="page">
                <wp:posOffset>198783</wp:posOffset>
              </wp:positionV>
              <wp:extent cx="1257300" cy="246490"/>
              <wp:effectExtent l="0" t="0" r="0" b="127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9E37E76" w14:textId="2D8004B0" w:rsidR="00AC706D" w:rsidRPr="00111305" w:rsidRDefault="00AC706D" w:rsidP="00AC706D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111305"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OpenPM² Template </w:t>
                          </w:r>
                          <w:r w:rsidR="00AA4A9C"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  <w:szCs w:val="16"/>
                            </w:rPr>
                            <w:t>v3.0</w:t>
                          </w:r>
                          <w:r w:rsidR="00992D94"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  <w:szCs w:val="16"/>
                            </w:rPr>
                            <w:t>.1</w:t>
                          </w:r>
                        </w:p>
                        <w:p w14:paraId="6777482F" w14:textId="77777777" w:rsidR="00AC706D" w:rsidRPr="00111305" w:rsidRDefault="00AC706D" w:rsidP="00AC706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327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00.35pt;margin-top:15.65pt;width:99pt;height:1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" filled="f" stroked="f">
              <v:textbox>
                <w:txbxContent>
                  <w:p w14:paraId="39E37E76" w14:textId="2D8004B0" w:rsidR="00AC706D" w:rsidRPr="00111305" w:rsidRDefault="00AC706D" w:rsidP="00AC706D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111305">
                      <w:rPr>
                        <w:rFonts w:ascii="Calibri" w:hAnsi="Calibri"/>
                        <w:i/>
                        <w:color w:val="808080"/>
                        <w:sz w:val="16"/>
                        <w:szCs w:val="16"/>
                      </w:rPr>
                      <w:t xml:space="preserve">OpenPM² Template </w:t>
                    </w:r>
                    <w:r w:rsidR="00AA4A9C">
                      <w:rPr>
                        <w:rFonts w:ascii="Calibri" w:hAnsi="Calibri"/>
                        <w:i/>
                        <w:color w:val="808080"/>
                        <w:sz w:val="16"/>
                        <w:szCs w:val="16"/>
                      </w:rPr>
                      <w:t>v3.0</w:t>
                    </w:r>
                    <w:r w:rsidR="00992D94">
                      <w:rPr>
                        <w:rFonts w:ascii="Calibri" w:hAnsi="Calibri"/>
                        <w:i/>
                        <w:color w:val="808080"/>
                        <w:sz w:val="16"/>
                        <w:szCs w:val="16"/>
                      </w:rPr>
                      <w:t>.1</w:t>
                    </w:r>
                  </w:p>
                  <w:p w14:paraId="6777482F" w14:textId="77777777" w:rsidR="00AC706D" w:rsidRPr="00111305" w:rsidRDefault="00AC706D" w:rsidP="00AC706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57728" behindDoc="0" locked="0" layoutInCell="0" allowOverlap="1" wp14:anchorId="43E14394" wp14:editId="3C7FBBCD">
          <wp:simplePos x="0" y="0"/>
          <wp:positionH relativeFrom="column">
            <wp:posOffset>5337976</wp:posOffset>
          </wp:positionH>
          <wp:positionV relativeFrom="paragraph">
            <wp:posOffset>33875</wp:posOffset>
          </wp:positionV>
          <wp:extent cx="801590" cy="3435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590" cy="3435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06D" w:rsidRPr="00AC706D">
      <w:rPr>
        <w:rFonts w:asciiTheme="minorHAnsi" w:eastAsia="PMingLiU" w:hAnsiTheme="minorHAnsi" w:cstheme="minorHAnsi"/>
        <w:noProof/>
        <w:color w:val="984806" w:themeColor="accent6" w:themeShade="80"/>
        <w:sz w:val="18"/>
        <w:szCs w:val="18"/>
        <w:lang w:val="fr-BE" w:eastAsia="fr-BE"/>
      </w:rPr>
      <w:drawing>
        <wp:anchor distT="0" distB="0" distL="114300" distR="114300" simplePos="0" relativeHeight="251656704" behindDoc="1" locked="0" layoutInCell="1" allowOverlap="1" wp14:anchorId="70AEE460" wp14:editId="0B547973">
          <wp:simplePos x="0" y="0"/>
          <wp:positionH relativeFrom="column">
            <wp:posOffset>3810</wp:posOffset>
          </wp:positionH>
          <wp:positionV relativeFrom="paragraph">
            <wp:posOffset>-137795</wp:posOffset>
          </wp:positionV>
          <wp:extent cx="1054100" cy="605790"/>
          <wp:effectExtent l="0" t="0" r="0" b="3810"/>
          <wp:wrapThrough wrapText="bothSides">
            <wp:wrapPolygon edited="0">
              <wp:start x="0" y="0"/>
              <wp:lineTo x="0" y="21057"/>
              <wp:lineTo x="21080" y="21057"/>
              <wp:lineTo x="2108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ialexa\Desktop\Placehold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E1A5C" w14:textId="392A010A" w:rsidR="00AC706D" w:rsidRDefault="00255508" w:rsidP="004E7249">
    <w:pPr>
      <w:tabs>
        <w:tab w:val="left" w:pos="298"/>
        <w:tab w:val="right" w:pos="9666"/>
      </w:tabs>
      <w:rPr>
        <w:rFonts w:asciiTheme="minorHAnsi" w:eastAsia="PMingLiU" w:hAnsiTheme="minorHAnsi" w:cstheme="minorHAnsi"/>
        <w:color w:val="984806" w:themeColor="accent6" w:themeShade="80"/>
        <w:sz w:val="18"/>
        <w:szCs w:val="18"/>
      </w:rPr>
    </w:pPr>
    <w:r>
      <w:rPr>
        <w:noProof/>
      </w:rPr>
      <w:pict w14:anchorId="5457DA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39923" o:spid="_x0000_s2049" type="#_x0000_t136" style="position:absolute;margin-left:0;margin-top:0;width:206.25pt;height:29.2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- Final Public DRAFT -"/>
          <w10:wrap anchorx="margin" anchory="margin"/>
        </v:shape>
      </w:pict>
    </w:r>
    <w:r w:rsidR="001673F6" w:rsidRPr="00AC706D">
      <w:rPr>
        <w:rFonts w:asciiTheme="minorHAnsi" w:eastAsia="PMingLiU" w:hAnsiTheme="minorHAnsi" w:cstheme="minorHAnsi"/>
        <w:color w:val="984806" w:themeColor="accent6" w:themeShade="80"/>
        <w:sz w:val="18"/>
        <w:szCs w:val="18"/>
      </w:rPr>
      <w:t xml:space="preserve"> </w:t>
    </w:r>
  </w:p>
  <w:p w14:paraId="2635E1C9" w14:textId="77777777" w:rsidR="00AC706D" w:rsidRPr="00AC706D" w:rsidRDefault="00AC706D" w:rsidP="004E7249">
    <w:pPr>
      <w:tabs>
        <w:tab w:val="left" w:pos="298"/>
        <w:tab w:val="right" w:pos="9666"/>
      </w:tabs>
      <w:rPr>
        <w:rFonts w:asciiTheme="minorHAnsi" w:hAnsiTheme="minorHAnsi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2CBF2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6000B2"/>
    <w:multiLevelType w:val="multilevel"/>
    <w:tmpl w:val="69E85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50E28"/>
    <w:multiLevelType w:val="hybridMultilevel"/>
    <w:tmpl w:val="2DB017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60C10"/>
    <w:multiLevelType w:val="hybridMultilevel"/>
    <w:tmpl w:val="E58A6E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E127E8"/>
    <w:multiLevelType w:val="hybridMultilevel"/>
    <w:tmpl w:val="69E851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23E88"/>
    <w:multiLevelType w:val="hybridMultilevel"/>
    <w:tmpl w:val="584486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F2"/>
    <w:rsid w:val="00022342"/>
    <w:rsid w:val="00075A79"/>
    <w:rsid w:val="000A08AF"/>
    <w:rsid w:val="000C0C40"/>
    <w:rsid w:val="000E1EAF"/>
    <w:rsid w:val="000F7166"/>
    <w:rsid w:val="001673F6"/>
    <w:rsid w:val="001C7D1E"/>
    <w:rsid w:val="001F731A"/>
    <w:rsid w:val="002423F2"/>
    <w:rsid w:val="00255508"/>
    <w:rsid w:val="003A4026"/>
    <w:rsid w:val="003A65F2"/>
    <w:rsid w:val="003B472D"/>
    <w:rsid w:val="003E46AA"/>
    <w:rsid w:val="00456224"/>
    <w:rsid w:val="004B1A85"/>
    <w:rsid w:val="004E7249"/>
    <w:rsid w:val="004E783A"/>
    <w:rsid w:val="004F0096"/>
    <w:rsid w:val="004F18BE"/>
    <w:rsid w:val="005038E9"/>
    <w:rsid w:val="0050663B"/>
    <w:rsid w:val="005654C9"/>
    <w:rsid w:val="00594742"/>
    <w:rsid w:val="00635A08"/>
    <w:rsid w:val="006640C1"/>
    <w:rsid w:val="007558D2"/>
    <w:rsid w:val="007625BD"/>
    <w:rsid w:val="007E288A"/>
    <w:rsid w:val="008131A5"/>
    <w:rsid w:val="00847930"/>
    <w:rsid w:val="00881AC3"/>
    <w:rsid w:val="008A3298"/>
    <w:rsid w:val="008B795C"/>
    <w:rsid w:val="008C31FB"/>
    <w:rsid w:val="00901A13"/>
    <w:rsid w:val="00915711"/>
    <w:rsid w:val="009671FC"/>
    <w:rsid w:val="00992D94"/>
    <w:rsid w:val="009D22AC"/>
    <w:rsid w:val="009E3D1C"/>
    <w:rsid w:val="009F375D"/>
    <w:rsid w:val="00A0753F"/>
    <w:rsid w:val="00A24E87"/>
    <w:rsid w:val="00A511A9"/>
    <w:rsid w:val="00A763F7"/>
    <w:rsid w:val="00A9735E"/>
    <w:rsid w:val="00AA4A9C"/>
    <w:rsid w:val="00AC55CC"/>
    <w:rsid w:val="00AC706D"/>
    <w:rsid w:val="00B14884"/>
    <w:rsid w:val="00B158D3"/>
    <w:rsid w:val="00B27204"/>
    <w:rsid w:val="00B37646"/>
    <w:rsid w:val="00B76616"/>
    <w:rsid w:val="00BF301B"/>
    <w:rsid w:val="00BF51E0"/>
    <w:rsid w:val="00C86936"/>
    <w:rsid w:val="00CE6AE3"/>
    <w:rsid w:val="00D54BDA"/>
    <w:rsid w:val="00D92A8C"/>
    <w:rsid w:val="00DA6027"/>
    <w:rsid w:val="00DB5B49"/>
    <w:rsid w:val="00DF744E"/>
    <w:rsid w:val="00E119D1"/>
    <w:rsid w:val="00E6131D"/>
    <w:rsid w:val="00E83BAE"/>
    <w:rsid w:val="00F125E8"/>
    <w:rsid w:val="00F9122F"/>
    <w:rsid w:val="00FA573E"/>
    <w:rsid w:val="00FB1769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73776E"/>
  <w15:docId w15:val="{B46D47FD-EB55-4749-A168-F0CE7942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60" w:after="60"/>
    </w:pPr>
    <w:rPr>
      <w:rFonts w:ascii="Verdana" w:hAnsi="Verdana" w:cs="CG Times (W1)"/>
      <w:kern w:val="1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a">
    <w:name w:val="Προεπιλεγμένη γραμματοσειρά"/>
  </w:style>
  <w:style w:type="character" w:styleId="CommentReference">
    <w:name w:val="annotation reference"/>
    <w:rPr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pPr>
      <w:spacing w:before="0" w:after="120"/>
      <w:jc w:val="left"/>
    </w:pPr>
    <w:rPr>
      <w:rFonts w:ascii="Times New Roman" w:hAnsi="Times New Roman" w:cs="Tahoma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Normal"/>
    <w:qFormat/>
    <w:pPr>
      <w:spacing w:before="480" w:after="240" w:line="480" w:lineRule="atLeast"/>
      <w:jc w:val="center"/>
    </w:pPr>
    <w:rPr>
      <w:rFonts w:ascii="Arial" w:hAnsi="Arial"/>
      <w:b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</w:pPr>
    <w:rPr>
      <w:rFonts w:ascii="Courier New" w:hAnsi="Courier New" w:cs="Courier New"/>
      <w:lang w:val="el-GR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table" w:styleId="TableGrid">
    <w:name w:val="Table Grid"/>
    <w:basedOn w:val="TableNormal"/>
    <w:rsid w:val="00DB5B49"/>
    <w:pPr>
      <w:suppressAutoHyphen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558D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character" w:styleId="PlaceholderText">
    <w:name w:val="Placeholder Text"/>
    <w:uiPriority w:val="99"/>
    <w:semiHidden/>
    <w:rsid w:val="007625BD"/>
  </w:style>
  <w:style w:type="paragraph" w:customStyle="1" w:styleId="FooterLine">
    <w:name w:val="FooterLine"/>
    <w:basedOn w:val="Footer"/>
    <w:next w:val="Footer"/>
    <w:rsid w:val="001C7D1E"/>
    <w:pPr>
      <w:pBdr>
        <w:top w:val="single" w:sz="4" w:space="1" w:color="auto"/>
      </w:pBdr>
      <w:tabs>
        <w:tab w:val="clear" w:pos="4153"/>
        <w:tab w:val="clear" w:pos="8306"/>
        <w:tab w:val="right" w:pos="8647"/>
      </w:tabs>
      <w:suppressAutoHyphens w:val="0"/>
      <w:spacing w:before="120" w:after="0"/>
    </w:pPr>
    <w:rPr>
      <w:rFonts w:ascii="Arial" w:hAnsi="Arial" w:cs="Times New Roman"/>
      <w:kern w:val="0"/>
      <w:sz w:val="16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9B616AFC94E039CD6BE238BED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F789-AEE7-4BE3-804B-34D513BF9454}"/>
      </w:docPartPr>
      <w:docPartBody>
        <w:p w:rsidR="003660CA" w:rsidRDefault="00827F63" w:rsidP="00827F63">
          <w:pPr>
            <w:pStyle w:val="FE09B616AFC94E039CD6BE238BED9905"/>
          </w:pPr>
          <w:r w:rsidRPr="003F55B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63"/>
    <w:rsid w:val="003660CA"/>
    <w:rsid w:val="00510599"/>
    <w:rsid w:val="00637BB1"/>
    <w:rsid w:val="00827F63"/>
    <w:rsid w:val="00C56347"/>
    <w:rsid w:val="00CB4C09"/>
    <w:rsid w:val="00D3176A"/>
    <w:rsid w:val="00D9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B4C09"/>
    <w:rPr>
      <w:color w:val="808080"/>
    </w:rPr>
  </w:style>
  <w:style w:type="paragraph" w:customStyle="1" w:styleId="058408B1A3E44223AF787F78E3879053">
    <w:name w:val="058408B1A3E44223AF787F78E3879053"/>
    <w:rsid w:val="00827F63"/>
  </w:style>
  <w:style w:type="paragraph" w:customStyle="1" w:styleId="FE09B616AFC94E039CD6BE238BED9905">
    <w:name w:val="FE09B616AFC94E039CD6BE238BED9905"/>
    <w:rsid w:val="00827F63"/>
  </w:style>
  <w:style w:type="paragraph" w:customStyle="1" w:styleId="A92028E1DCAA49AD91A8FCAAB58AAD08">
    <w:name w:val="A92028E1DCAA49AD91A8FCAAB58AAD08"/>
    <w:rsid w:val="00827F63"/>
  </w:style>
  <w:style w:type="paragraph" w:customStyle="1" w:styleId="310A99F3BD4F4A93ACC5D7A662510D66">
    <w:name w:val="310A99F3BD4F4A93ACC5D7A662510D66"/>
    <w:rsid w:val="00827F63"/>
  </w:style>
  <w:style w:type="paragraph" w:customStyle="1" w:styleId="6E3BB7A888D04FE1AE879116B7BA8E49">
    <w:name w:val="6E3BB7A888D04FE1AE879116B7BA8E49"/>
    <w:rsid w:val="00D3176A"/>
  </w:style>
  <w:style w:type="paragraph" w:customStyle="1" w:styleId="48BC0395FC784276BB150C2D355AD1E4">
    <w:name w:val="48BC0395FC784276BB150C2D355AD1E4"/>
    <w:rsid w:val="00D3176A"/>
  </w:style>
  <w:style w:type="paragraph" w:customStyle="1" w:styleId="A6DEC4512672DD4FBE7F8FEE22376008">
    <w:name w:val="A6DEC4512672DD4FBE7F8FEE22376008"/>
    <w:rsid w:val="00CB4C09"/>
    <w:pPr>
      <w:spacing w:after="0" w:line="240" w:lineRule="auto"/>
    </w:pPr>
    <w:rPr>
      <w:sz w:val="24"/>
      <w:szCs w:val="24"/>
    </w:rPr>
  </w:style>
  <w:style w:type="paragraph" w:customStyle="1" w:styleId="62730E9DFB366E4F87BF3863F6CA3DD5">
    <w:name w:val="62730E9DFB366E4F87BF3863F6CA3DD5"/>
    <w:rsid w:val="00CB4C0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OpenPM² Template v1.0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59A656-2833-460D-8FF3-38F01066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321</Characters>
  <Application>Microsoft Office Word</Application>
  <DocSecurity>0</DocSecurity>
  <Lines>107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OpenPM² Methodology</vt:lpstr>
    </vt:vector>
  </TitlesOfParts>
  <Company>PM² - DIGIT European Commission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>&lt;Project Name&gt;</dc:subject>
  <dc:creator>COEPM²</dc:creator>
  <cp:keywords>OpenPM² Templates</cp:keywords>
  <cp:revision>4</cp:revision>
  <cp:lastPrinted>2008-01-23T11:08:00Z</cp:lastPrinted>
  <dcterms:created xsi:type="dcterms:W3CDTF">2019-05-21T14:29:00Z</dcterms:created>
  <dcterms:modified xsi:type="dcterms:W3CDTF">2020-03-25T15:24:00Z</dcterms:modified>
</cp:coreProperties>
</file>